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84D23" w:rsidRPr="00A841C0" w:rsidRDefault="00284D23" w:rsidP="00284D23">
      <w:pPr>
        <w:tabs>
          <w:tab w:val="left" w:pos="540"/>
        </w:tabs>
        <w:suppressAutoHyphens w:val="0"/>
        <w:jc w:val="both"/>
        <w:rPr>
          <w:lang w:eastAsia="it-IT"/>
        </w:rPr>
      </w:pPr>
      <w:r>
        <w:rPr>
          <w:rFonts w:ascii="Comic Sans MS" w:hAnsi="Comic Sans MS"/>
          <w:lang w:eastAsia="it-IT"/>
        </w:rPr>
        <w:tab/>
      </w:r>
      <w:r>
        <w:rPr>
          <w:rFonts w:ascii="Comic Sans MS" w:hAnsi="Comic Sans MS"/>
          <w:lang w:eastAsia="it-IT"/>
        </w:rPr>
        <w:tab/>
      </w:r>
      <w:r>
        <w:rPr>
          <w:rFonts w:ascii="Comic Sans MS" w:hAnsi="Comic Sans MS"/>
          <w:lang w:eastAsia="it-IT"/>
        </w:rPr>
        <w:tab/>
      </w:r>
      <w:r>
        <w:rPr>
          <w:rFonts w:ascii="Comic Sans MS" w:hAnsi="Comic Sans MS"/>
          <w:lang w:eastAsia="it-IT"/>
        </w:rPr>
        <w:tab/>
      </w:r>
      <w:r>
        <w:rPr>
          <w:rFonts w:ascii="Comic Sans MS" w:hAnsi="Comic Sans MS"/>
          <w:lang w:eastAsia="it-IT"/>
        </w:rPr>
        <w:tab/>
      </w:r>
      <w:r>
        <w:rPr>
          <w:rFonts w:ascii="Comic Sans MS" w:hAnsi="Comic Sans MS"/>
          <w:lang w:eastAsia="it-IT"/>
        </w:rPr>
        <w:tab/>
      </w:r>
      <w:r>
        <w:rPr>
          <w:rFonts w:ascii="Comic Sans MS" w:hAnsi="Comic Sans MS"/>
          <w:lang w:eastAsia="it-IT"/>
        </w:rPr>
        <w:tab/>
      </w:r>
      <w:r>
        <w:rPr>
          <w:rFonts w:ascii="Comic Sans MS" w:hAnsi="Comic Sans MS"/>
          <w:lang w:eastAsia="it-IT"/>
        </w:rPr>
        <w:tab/>
      </w:r>
      <w:r>
        <w:rPr>
          <w:rFonts w:ascii="Comic Sans MS" w:hAnsi="Comic Sans MS"/>
          <w:lang w:eastAsia="it-IT"/>
        </w:rPr>
        <w:tab/>
      </w:r>
      <w:r>
        <w:rPr>
          <w:rFonts w:ascii="Comic Sans MS" w:hAnsi="Comic Sans MS"/>
          <w:lang w:eastAsia="it-IT"/>
        </w:rPr>
        <w:tab/>
      </w:r>
      <w:r>
        <w:rPr>
          <w:rFonts w:ascii="Comic Sans MS" w:hAnsi="Comic Sans MS"/>
          <w:lang w:eastAsia="it-IT"/>
        </w:rPr>
        <w:tab/>
      </w:r>
      <w:r>
        <w:rPr>
          <w:rFonts w:ascii="Comic Sans MS" w:hAnsi="Comic Sans MS"/>
          <w:lang w:eastAsia="it-IT"/>
        </w:rPr>
        <w:tab/>
      </w:r>
      <w:r w:rsidR="00E319E2">
        <w:rPr>
          <w:rFonts w:ascii="Comic Sans MS" w:hAnsi="Comic Sans MS"/>
          <w:lang w:eastAsia="it-IT"/>
        </w:rPr>
        <w:t xml:space="preserve">     </w:t>
      </w:r>
      <w:r>
        <w:rPr>
          <w:lang w:eastAsia="it-IT"/>
        </w:rPr>
        <w:t>All.1</w:t>
      </w:r>
    </w:p>
    <w:p w:rsidR="00284D23" w:rsidRDefault="00284D23" w:rsidP="00284D23">
      <w:pPr>
        <w:tabs>
          <w:tab w:val="left" w:pos="540"/>
        </w:tabs>
        <w:suppressAutoHyphens w:val="0"/>
        <w:jc w:val="both"/>
        <w:rPr>
          <w:rFonts w:ascii="Comic Sans MS" w:hAnsi="Comic Sans MS"/>
          <w:lang w:eastAsia="it-IT"/>
        </w:rPr>
      </w:pPr>
    </w:p>
    <w:p w:rsidR="00284D23" w:rsidRPr="00170916" w:rsidRDefault="00284D23" w:rsidP="00284D23">
      <w:pPr>
        <w:tabs>
          <w:tab w:val="left" w:pos="1440"/>
        </w:tabs>
        <w:suppressAutoHyphens w:val="0"/>
        <w:jc w:val="both"/>
        <w:rPr>
          <w:b/>
          <w:lang w:eastAsia="it-IT"/>
        </w:rPr>
      </w:pPr>
      <w:r>
        <w:rPr>
          <w:rFonts w:ascii="Comic Sans MS" w:hAnsi="Comic Sans MS"/>
          <w:lang w:eastAsia="it-IT"/>
        </w:rPr>
        <w:tab/>
      </w:r>
      <w:r w:rsidRPr="00170916">
        <w:rPr>
          <w:b/>
          <w:lang w:eastAsia="it-IT"/>
        </w:rPr>
        <w:t>DICHIARAZIONE DOCENTI INSERITI IN GRADUATORIA</w:t>
      </w:r>
    </w:p>
    <w:p w:rsidR="00284D23" w:rsidRDefault="00284D23" w:rsidP="00284D23">
      <w:pPr>
        <w:tabs>
          <w:tab w:val="left" w:pos="540"/>
        </w:tabs>
        <w:suppressAutoHyphens w:val="0"/>
        <w:jc w:val="both"/>
        <w:rPr>
          <w:rFonts w:ascii="Comic Sans MS" w:hAnsi="Comic Sans MS"/>
          <w:lang w:eastAsia="it-IT"/>
        </w:rPr>
      </w:pPr>
    </w:p>
    <w:p w:rsidR="00284D23" w:rsidRPr="009C420C" w:rsidRDefault="00284D23" w:rsidP="00284D23">
      <w:p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rFonts w:ascii="Comic Sans MS" w:hAnsi="Comic Sans MS"/>
          <w:lang w:eastAsia="it-IT"/>
        </w:rPr>
        <w:tab/>
      </w:r>
      <w:r w:rsidRPr="009C420C">
        <w:rPr>
          <w:rFonts w:ascii="Comic Sans MS" w:hAnsi="Comic Sans MS"/>
          <w:lang w:eastAsia="it-IT"/>
        </w:rPr>
        <w:tab/>
      </w:r>
      <w:r w:rsidRPr="009C420C">
        <w:rPr>
          <w:rFonts w:ascii="Comic Sans MS" w:hAnsi="Comic Sans MS"/>
          <w:lang w:eastAsia="it-IT"/>
        </w:rPr>
        <w:tab/>
      </w:r>
      <w:r w:rsidRPr="009C420C">
        <w:rPr>
          <w:rFonts w:ascii="Comic Sans MS" w:hAnsi="Comic Sans MS"/>
          <w:lang w:eastAsia="it-IT"/>
        </w:rPr>
        <w:tab/>
      </w:r>
      <w:r w:rsidRPr="009C420C">
        <w:rPr>
          <w:rFonts w:ascii="Comic Sans MS" w:hAnsi="Comic Sans MS"/>
          <w:lang w:eastAsia="it-IT"/>
        </w:rPr>
        <w:tab/>
      </w:r>
      <w:r w:rsidRPr="009C420C">
        <w:rPr>
          <w:rFonts w:ascii="Comic Sans MS" w:hAnsi="Comic Sans MS"/>
          <w:lang w:eastAsia="it-IT"/>
        </w:rPr>
        <w:tab/>
      </w:r>
      <w:r w:rsidRPr="009C420C">
        <w:rPr>
          <w:rFonts w:ascii="Comic Sans MS" w:hAnsi="Comic Sans MS"/>
          <w:lang w:eastAsia="it-IT"/>
        </w:rPr>
        <w:tab/>
      </w:r>
      <w:r w:rsidRPr="009C420C">
        <w:rPr>
          <w:rFonts w:ascii="Comic Sans MS" w:hAnsi="Comic Sans MS"/>
          <w:lang w:eastAsia="it-IT"/>
        </w:rPr>
        <w:tab/>
      </w:r>
      <w:r w:rsidRPr="009C420C">
        <w:rPr>
          <w:rFonts w:ascii="Comic Sans MS" w:hAnsi="Comic Sans MS"/>
          <w:lang w:eastAsia="it-IT"/>
        </w:rPr>
        <w:tab/>
      </w:r>
      <w:r w:rsidRPr="009C420C">
        <w:rPr>
          <w:lang w:eastAsia="it-IT"/>
        </w:rPr>
        <w:t>Al Dirigente scolastico</w:t>
      </w:r>
    </w:p>
    <w:p w:rsidR="00284D23" w:rsidRPr="009C420C" w:rsidRDefault="00284D23" w:rsidP="00284D23">
      <w:pPr>
        <w:tabs>
          <w:tab w:val="left" w:pos="540"/>
        </w:tabs>
        <w:suppressAutoHyphens w:val="0"/>
        <w:jc w:val="both"/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del Liceo S</w:t>
      </w:r>
      <w:r w:rsidRPr="009C420C">
        <w:rPr>
          <w:lang w:eastAsia="it-IT"/>
        </w:rPr>
        <w:t>cientifico “</w:t>
      </w:r>
      <w:r>
        <w:rPr>
          <w:lang w:eastAsia="it-IT"/>
        </w:rPr>
        <w:t>Marconi</w:t>
      </w:r>
      <w:r w:rsidRPr="009C420C">
        <w:rPr>
          <w:lang w:eastAsia="it-IT"/>
        </w:rPr>
        <w:t>”</w:t>
      </w:r>
    </w:p>
    <w:p w:rsidR="00284D23" w:rsidRPr="009C420C" w:rsidRDefault="00284D23" w:rsidP="00284D23">
      <w:p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  <w:t>di Foggia</w:t>
      </w:r>
    </w:p>
    <w:p w:rsidR="00284D23" w:rsidRPr="009C420C" w:rsidRDefault="00284D23" w:rsidP="00284D23">
      <w:pPr>
        <w:tabs>
          <w:tab w:val="left" w:pos="540"/>
        </w:tabs>
        <w:suppressAutoHyphens w:val="0"/>
        <w:jc w:val="both"/>
        <w:rPr>
          <w:lang w:eastAsia="it-IT"/>
        </w:rPr>
      </w:pPr>
    </w:p>
    <w:p w:rsidR="00284D23" w:rsidRPr="009C420C" w:rsidRDefault="00284D23" w:rsidP="00284D23">
      <w:p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lang w:eastAsia="it-IT"/>
        </w:rPr>
        <w:t xml:space="preserve">Il </w:t>
      </w:r>
      <w:proofErr w:type="gramStart"/>
      <w:r w:rsidRPr="009C420C">
        <w:rPr>
          <w:lang w:eastAsia="it-IT"/>
        </w:rPr>
        <w:t>sottoscritto.…</w:t>
      </w:r>
      <w:proofErr w:type="gramEnd"/>
      <w:r w:rsidRPr="009C420C">
        <w:rPr>
          <w:lang w:eastAsia="it-IT"/>
        </w:rPr>
        <w:t>………………………………………………, titolare presso questo Istituto, in qualità di ………………………..</w:t>
      </w:r>
    </w:p>
    <w:p w:rsidR="00284D23" w:rsidRPr="009C420C" w:rsidRDefault="00284D23" w:rsidP="00284D23">
      <w:pPr>
        <w:tabs>
          <w:tab w:val="left" w:pos="540"/>
        </w:tabs>
        <w:suppressAutoHyphens w:val="0"/>
        <w:jc w:val="center"/>
        <w:rPr>
          <w:lang w:eastAsia="it-IT"/>
        </w:rPr>
      </w:pPr>
    </w:p>
    <w:p w:rsidR="00284D23" w:rsidRPr="009C420C" w:rsidRDefault="00284D23" w:rsidP="00284D23">
      <w:pPr>
        <w:tabs>
          <w:tab w:val="left" w:pos="540"/>
        </w:tabs>
        <w:suppressAutoHyphens w:val="0"/>
        <w:jc w:val="center"/>
        <w:rPr>
          <w:lang w:eastAsia="it-IT"/>
        </w:rPr>
      </w:pPr>
      <w:r w:rsidRPr="009C420C">
        <w:rPr>
          <w:lang w:eastAsia="it-IT"/>
        </w:rPr>
        <w:t>DICHIARA</w:t>
      </w:r>
    </w:p>
    <w:p w:rsidR="00284D23" w:rsidRPr="009C420C" w:rsidRDefault="00284D23" w:rsidP="00284D23">
      <w:pPr>
        <w:tabs>
          <w:tab w:val="left" w:pos="540"/>
        </w:tabs>
        <w:suppressAutoHyphens w:val="0"/>
        <w:jc w:val="center"/>
        <w:rPr>
          <w:lang w:eastAsia="it-IT"/>
        </w:rPr>
      </w:pPr>
    </w:p>
    <w:p w:rsidR="00284D23" w:rsidRPr="009C420C" w:rsidRDefault="00284D23" w:rsidP="00284D23">
      <w:p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lang w:eastAsia="it-IT"/>
        </w:rPr>
        <w:t>sotto la propria responsabilità, ai sensi del D.P.R. 28.12.2000 n. 445 così come modificato ed integrato dall’art.15 della Legge 16.1.2003 n. 3</w:t>
      </w:r>
    </w:p>
    <w:p w:rsidR="00284D23" w:rsidRPr="009C420C" w:rsidRDefault="00284D23" w:rsidP="00284D23">
      <w:pPr>
        <w:tabs>
          <w:tab w:val="left" w:pos="540"/>
        </w:tabs>
        <w:suppressAutoHyphens w:val="0"/>
        <w:jc w:val="both"/>
        <w:rPr>
          <w:lang w:eastAsia="it-IT"/>
        </w:rPr>
      </w:pPr>
    </w:p>
    <w:p w:rsidR="00284D23" w:rsidRPr="009C420C" w:rsidRDefault="00284D23" w:rsidP="00284D23">
      <w:pPr>
        <w:numPr>
          <w:ilvl w:val="0"/>
          <w:numId w:val="39"/>
        </w:num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lang w:eastAsia="it-IT"/>
        </w:rPr>
        <w:t xml:space="preserve">che, </w:t>
      </w:r>
      <w:r w:rsidRPr="009C420C">
        <w:rPr>
          <w:b/>
          <w:lang w:eastAsia="it-IT"/>
        </w:rPr>
        <w:t>fatto salvo il punteggio derivante dal se</w:t>
      </w:r>
      <w:r w:rsidR="006D687E">
        <w:rPr>
          <w:b/>
          <w:lang w:eastAsia="it-IT"/>
        </w:rPr>
        <w:t xml:space="preserve">rvizio effettuato </w:t>
      </w:r>
      <w:proofErr w:type="spellStart"/>
      <w:r w:rsidR="006D687E">
        <w:rPr>
          <w:b/>
          <w:lang w:eastAsia="it-IT"/>
        </w:rPr>
        <w:t>nell’a.</w:t>
      </w:r>
      <w:r w:rsidR="00DB5074">
        <w:rPr>
          <w:b/>
          <w:lang w:eastAsia="it-IT"/>
        </w:rPr>
        <w:t>s.</w:t>
      </w:r>
      <w:proofErr w:type="spellEnd"/>
      <w:r w:rsidR="00DB5074">
        <w:rPr>
          <w:b/>
          <w:lang w:eastAsia="it-IT"/>
        </w:rPr>
        <w:t xml:space="preserve"> 2017/18</w:t>
      </w:r>
      <w:r w:rsidRPr="009C420C">
        <w:rPr>
          <w:b/>
          <w:lang w:eastAsia="it-IT"/>
        </w:rPr>
        <w:t xml:space="preserve">, non sono intervenute altre </w:t>
      </w:r>
      <w:proofErr w:type="gramStart"/>
      <w:r w:rsidRPr="009C420C">
        <w:rPr>
          <w:b/>
          <w:lang w:eastAsia="it-IT"/>
        </w:rPr>
        <w:t>variazioni</w:t>
      </w:r>
      <w:r w:rsidRPr="009C420C">
        <w:rPr>
          <w:lang w:eastAsia="it-IT"/>
        </w:rPr>
        <w:t xml:space="preserve">  in</w:t>
      </w:r>
      <w:proofErr w:type="gramEnd"/>
      <w:r w:rsidRPr="009C420C">
        <w:rPr>
          <w:lang w:eastAsia="it-IT"/>
        </w:rPr>
        <w:t xml:space="preserve"> relazione ai titoli, ai servizi e alle dichiarazioni sulla base dei quali è stata compilata la graduatoria di istituto al fine della determinazione dei </w:t>
      </w:r>
      <w:r>
        <w:rPr>
          <w:lang w:eastAsia="it-IT"/>
        </w:rPr>
        <w:t>soprannumerari nello scorso anno scolastico</w:t>
      </w:r>
      <w:r w:rsidRPr="009C420C">
        <w:rPr>
          <w:lang w:eastAsia="it-IT"/>
        </w:rPr>
        <w:t>;</w:t>
      </w:r>
    </w:p>
    <w:p w:rsidR="00284D23" w:rsidRPr="009C420C" w:rsidRDefault="00284D23" w:rsidP="00284D23">
      <w:pPr>
        <w:tabs>
          <w:tab w:val="left" w:pos="540"/>
        </w:tabs>
        <w:suppressAutoHyphens w:val="0"/>
        <w:jc w:val="both"/>
        <w:rPr>
          <w:lang w:eastAsia="it-IT"/>
        </w:rPr>
      </w:pPr>
    </w:p>
    <w:p w:rsidR="00284D23" w:rsidRPr="009C420C" w:rsidRDefault="00284D23" w:rsidP="00284D23">
      <w:pPr>
        <w:numPr>
          <w:ilvl w:val="0"/>
          <w:numId w:val="39"/>
        </w:num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lang w:eastAsia="it-IT"/>
        </w:rPr>
        <w:t>che in relazione ai titoli, alle esigenze di famiglia</w:t>
      </w:r>
      <w:r w:rsidR="00E319E2">
        <w:rPr>
          <w:lang w:eastAsia="it-IT"/>
        </w:rPr>
        <w:t xml:space="preserve"> </w:t>
      </w:r>
      <w:proofErr w:type="gramStart"/>
      <w:r w:rsidR="00E319E2">
        <w:rPr>
          <w:lang w:eastAsia="it-IT"/>
        </w:rPr>
        <w:t xml:space="preserve">( </w:t>
      </w:r>
      <w:r w:rsidR="006D687E">
        <w:rPr>
          <w:b/>
          <w:lang w:eastAsia="it-IT"/>
        </w:rPr>
        <w:t>non</w:t>
      </w:r>
      <w:proofErr w:type="gramEnd"/>
      <w:r w:rsidR="006D687E">
        <w:rPr>
          <w:b/>
          <w:lang w:eastAsia="it-IT"/>
        </w:rPr>
        <w:t xml:space="preserve"> allontanamento dal coniuge</w:t>
      </w:r>
      <w:r w:rsidR="00E319E2" w:rsidRPr="00A35ED4">
        <w:rPr>
          <w:b/>
          <w:lang w:eastAsia="it-IT"/>
        </w:rPr>
        <w:t xml:space="preserve">, </w:t>
      </w:r>
      <w:r w:rsidR="006D687E">
        <w:rPr>
          <w:b/>
          <w:lang w:eastAsia="it-IT"/>
        </w:rPr>
        <w:t>d</w:t>
      </w:r>
      <w:r w:rsidR="00E319E2" w:rsidRPr="00A35ED4">
        <w:rPr>
          <w:b/>
          <w:lang w:eastAsia="it-IT"/>
        </w:rPr>
        <w:t xml:space="preserve">ai figli o </w:t>
      </w:r>
      <w:r w:rsidR="006D687E">
        <w:rPr>
          <w:b/>
          <w:lang w:eastAsia="it-IT"/>
        </w:rPr>
        <w:t>d</w:t>
      </w:r>
      <w:r w:rsidR="00E319E2" w:rsidRPr="00A35ED4">
        <w:rPr>
          <w:b/>
          <w:lang w:eastAsia="it-IT"/>
        </w:rPr>
        <w:t>ai genitori – età dei figli</w:t>
      </w:r>
      <w:r w:rsidR="00A35ED4" w:rsidRPr="00A35ED4">
        <w:rPr>
          <w:b/>
          <w:lang w:eastAsia="it-IT"/>
        </w:rPr>
        <w:t xml:space="preserve"> </w:t>
      </w:r>
      <w:r w:rsidR="00E319E2">
        <w:rPr>
          <w:lang w:eastAsia="it-IT"/>
        </w:rPr>
        <w:t>- )</w:t>
      </w:r>
      <w:r w:rsidRPr="009C420C">
        <w:rPr>
          <w:lang w:eastAsia="it-IT"/>
        </w:rPr>
        <w:t>, ai servizi e/o alle dichiarazioni</w:t>
      </w:r>
      <w:r w:rsidR="00F131FF">
        <w:rPr>
          <w:lang w:eastAsia="it-IT"/>
        </w:rPr>
        <w:t xml:space="preserve"> </w:t>
      </w:r>
      <w:r w:rsidR="00F131FF">
        <w:rPr>
          <w:b/>
          <w:lang w:eastAsia="it-IT"/>
        </w:rPr>
        <w:t>(</w:t>
      </w:r>
      <w:r w:rsidR="00F131FF">
        <w:rPr>
          <w:lang w:eastAsia="it-IT"/>
        </w:rPr>
        <w:t xml:space="preserve"> </w:t>
      </w:r>
      <w:r w:rsidR="006D687E">
        <w:rPr>
          <w:b/>
          <w:lang w:eastAsia="it-IT"/>
        </w:rPr>
        <w:t xml:space="preserve">cambiamenti </w:t>
      </w:r>
      <w:r w:rsidR="00811E16">
        <w:rPr>
          <w:b/>
          <w:lang w:eastAsia="it-IT"/>
        </w:rPr>
        <w:t xml:space="preserve">sull’esclusione dalle graduatorie d’istituto dei soggetti </w:t>
      </w:r>
      <w:r w:rsidR="00F131FF" w:rsidRPr="00F131FF">
        <w:rPr>
          <w:b/>
          <w:lang w:eastAsia="it-IT"/>
        </w:rPr>
        <w:t xml:space="preserve"> benefici</w:t>
      </w:r>
      <w:r w:rsidR="00811E16">
        <w:rPr>
          <w:b/>
          <w:lang w:eastAsia="it-IT"/>
        </w:rPr>
        <w:t xml:space="preserve">ari </w:t>
      </w:r>
      <w:r w:rsidR="00F131FF" w:rsidRPr="00F131FF">
        <w:rPr>
          <w:b/>
          <w:lang w:eastAsia="it-IT"/>
        </w:rPr>
        <w:t xml:space="preserve"> della L.104)</w:t>
      </w:r>
      <w:r w:rsidRPr="009C420C">
        <w:rPr>
          <w:lang w:eastAsia="it-IT"/>
        </w:rPr>
        <w:t xml:space="preserve"> sulla base dei quali è stata compilata la graduatoria di istituto al fine della determinazione dei </w:t>
      </w:r>
      <w:r>
        <w:rPr>
          <w:lang w:eastAsia="it-IT"/>
        </w:rPr>
        <w:t>soprannumerari nello scorso anno scolastico</w:t>
      </w:r>
      <w:r w:rsidRPr="009C420C">
        <w:rPr>
          <w:lang w:eastAsia="it-IT"/>
        </w:rPr>
        <w:t xml:space="preserve">, </w:t>
      </w:r>
      <w:r w:rsidRPr="009C420C">
        <w:rPr>
          <w:b/>
          <w:lang w:eastAsia="it-IT"/>
        </w:rPr>
        <w:t>sono intervenute le seguenti variazioni:</w:t>
      </w:r>
    </w:p>
    <w:p w:rsidR="00284D23" w:rsidRDefault="00284D23" w:rsidP="00284D23">
      <w:pPr>
        <w:tabs>
          <w:tab w:val="left" w:pos="540"/>
        </w:tabs>
        <w:suppressAutoHyphens w:val="0"/>
        <w:ind w:left="720"/>
        <w:jc w:val="both"/>
        <w:rPr>
          <w:b/>
          <w:lang w:eastAsia="it-IT"/>
        </w:rPr>
      </w:pPr>
    </w:p>
    <w:p w:rsidR="00284D23" w:rsidRPr="009C420C" w:rsidRDefault="00284D23" w:rsidP="00284D23">
      <w:pPr>
        <w:tabs>
          <w:tab w:val="left" w:pos="540"/>
        </w:tabs>
        <w:suppressAutoHyphens w:val="0"/>
        <w:ind w:left="720"/>
        <w:jc w:val="both"/>
        <w:rPr>
          <w:lang w:eastAsia="it-IT"/>
        </w:rPr>
      </w:pPr>
      <w:r w:rsidRPr="009C420C">
        <w:rPr>
          <w:b/>
          <w:lang w:eastAsia="it-IT"/>
        </w:rPr>
        <w:t>………………………………………………………………………………………….</w:t>
      </w:r>
    </w:p>
    <w:p w:rsidR="00284D23" w:rsidRDefault="00284D23" w:rsidP="00284D23">
      <w:pPr>
        <w:tabs>
          <w:tab w:val="left" w:pos="540"/>
        </w:tabs>
        <w:suppressAutoHyphens w:val="0"/>
        <w:ind w:left="720"/>
        <w:jc w:val="both"/>
        <w:rPr>
          <w:b/>
          <w:lang w:eastAsia="it-IT"/>
        </w:rPr>
      </w:pPr>
    </w:p>
    <w:p w:rsidR="00284D23" w:rsidRDefault="00284D23" w:rsidP="00284D23">
      <w:pPr>
        <w:tabs>
          <w:tab w:val="left" w:pos="540"/>
        </w:tabs>
        <w:suppressAutoHyphens w:val="0"/>
        <w:ind w:left="720"/>
        <w:jc w:val="both"/>
        <w:rPr>
          <w:b/>
          <w:lang w:eastAsia="it-IT"/>
        </w:rPr>
      </w:pPr>
      <w:r w:rsidRPr="009C420C">
        <w:rPr>
          <w:b/>
          <w:lang w:eastAsia="it-IT"/>
        </w:rPr>
        <w:t>………………………………………………………………………………………….</w:t>
      </w:r>
    </w:p>
    <w:p w:rsidR="00E27547" w:rsidRDefault="00E27547" w:rsidP="00284D23">
      <w:pPr>
        <w:tabs>
          <w:tab w:val="left" w:pos="540"/>
        </w:tabs>
        <w:suppressAutoHyphens w:val="0"/>
        <w:ind w:left="720"/>
        <w:jc w:val="both"/>
        <w:rPr>
          <w:b/>
          <w:lang w:eastAsia="it-IT"/>
        </w:rPr>
      </w:pPr>
    </w:p>
    <w:p w:rsidR="00E27547" w:rsidRDefault="00E27547" w:rsidP="00284D23">
      <w:pPr>
        <w:tabs>
          <w:tab w:val="left" w:pos="540"/>
        </w:tabs>
        <w:suppressAutoHyphens w:val="0"/>
        <w:ind w:left="720"/>
        <w:jc w:val="both"/>
        <w:rPr>
          <w:b/>
          <w:lang w:eastAsia="it-IT"/>
        </w:rPr>
      </w:pPr>
      <w:r>
        <w:rPr>
          <w:b/>
          <w:lang w:eastAsia="it-IT"/>
        </w:rPr>
        <w:t>…………………………………………………………………………………………..</w:t>
      </w:r>
    </w:p>
    <w:p w:rsidR="00E27547" w:rsidRDefault="00E27547" w:rsidP="00284D23">
      <w:pPr>
        <w:tabs>
          <w:tab w:val="left" w:pos="540"/>
        </w:tabs>
        <w:suppressAutoHyphens w:val="0"/>
        <w:ind w:left="720"/>
        <w:jc w:val="both"/>
        <w:rPr>
          <w:b/>
          <w:lang w:eastAsia="it-IT"/>
        </w:rPr>
      </w:pPr>
    </w:p>
    <w:p w:rsidR="00E27547" w:rsidRDefault="00E27547" w:rsidP="00284D23">
      <w:pPr>
        <w:tabs>
          <w:tab w:val="left" w:pos="540"/>
        </w:tabs>
        <w:suppressAutoHyphens w:val="0"/>
        <w:ind w:left="720"/>
        <w:jc w:val="both"/>
        <w:rPr>
          <w:b/>
          <w:lang w:eastAsia="it-IT"/>
        </w:rPr>
      </w:pPr>
      <w:r>
        <w:rPr>
          <w:b/>
          <w:lang w:eastAsia="it-IT"/>
        </w:rPr>
        <w:t>…………………………………………………………………………………………..</w:t>
      </w:r>
    </w:p>
    <w:p w:rsidR="00E27547" w:rsidRDefault="00E27547" w:rsidP="00284D23">
      <w:pPr>
        <w:tabs>
          <w:tab w:val="left" w:pos="540"/>
        </w:tabs>
        <w:suppressAutoHyphens w:val="0"/>
        <w:ind w:left="720"/>
        <w:jc w:val="both"/>
        <w:rPr>
          <w:lang w:eastAsia="it-IT"/>
        </w:rPr>
      </w:pPr>
    </w:p>
    <w:p w:rsidR="00E27547" w:rsidRPr="00E27547" w:rsidRDefault="00E27547" w:rsidP="00284D23">
      <w:pPr>
        <w:tabs>
          <w:tab w:val="left" w:pos="540"/>
        </w:tabs>
        <w:suppressAutoHyphens w:val="0"/>
        <w:ind w:left="720"/>
        <w:jc w:val="both"/>
        <w:rPr>
          <w:lang w:eastAsia="it-IT"/>
        </w:rPr>
      </w:pPr>
      <w:r w:rsidRPr="00E27547">
        <w:rPr>
          <w:lang w:eastAsia="it-IT"/>
        </w:rPr>
        <w:t>Allega documentazione.</w:t>
      </w:r>
    </w:p>
    <w:p w:rsidR="00284D23" w:rsidRDefault="00284D23" w:rsidP="00284D23">
      <w:pPr>
        <w:tabs>
          <w:tab w:val="left" w:pos="540"/>
        </w:tabs>
        <w:suppressAutoHyphens w:val="0"/>
        <w:ind w:left="720"/>
        <w:jc w:val="both"/>
        <w:rPr>
          <w:b/>
          <w:lang w:eastAsia="it-IT"/>
        </w:rPr>
      </w:pPr>
    </w:p>
    <w:p w:rsidR="00E27547" w:rsidRDefault="00E27547" w:rsidP="00284D23">
      <w:pPr>
        <w:tabs>
          <w:tab w:val="left" w:pos="540"/>
        </w:tabs>
        <w:suppressAutoHyphens w:val="0"/>
        <w:ind w:left="720"/>
        <w:jc w:val="both"/>
        <w:rPr>
          <w:b/>
          <w:lang w:eastAsia="it-IT"/>
        </w:rPr>
      </w:pPr>
    </w:p>
    <w:p w:rsidR="00284D23" w:rsidRPr="009C420C" w:rsidRDefault="00284D23" w:rsidP="00284D23">
      <w:pPr>
        <w:tabs>
          <w:tab w:val="left" w:pos="540"/>
        </w:tabs>
        <w:suppressAutoHyphens w:val="0"/>
        <w:ind w:left="360"/>
        <w:jc w:val="both"/>
        <w:rPr>
          <w:lang w:eastAsia="it-IT"/>
        </w:rPr>
      </w:pPr>
      <w:r w:rsidRPr="009C420C">
        <w:rPr>
          <w:lang w:eastAsia="it-IT"/>
        </w:rPr>
        <w:t>Data__________________</w:t>
      </w:r>
    </w:p>
    <w:p w:rsidR="00284D23" w:rsidRPr="009C420C" w:rsidRDefault="00284D23" w:rsidP="00284D23">
      <w:pPr>
        <w:tabs>
          <w:tab w:val="left" w:pos="540"/>
        </w:tabs>
        <w:suppressAutoHyphens w:val="0"/>
        <w:ind w:left="360"/>
        <w:jc w:val="both"/>
        <w:rPr>
          <w:lang w:eastAsia="it-IT"/>
        </w:rPr>
      </w:pPr>
    </w:p>
    <w:p w:rsidR="00E319E2" w:rsidRDefault="00E319E2" w:rsidP="00284D23">
      <w:pPr>
        <w:rPr>
          <w:lang w:eastAsia="it-IT"/>
        </w:rPr>
      </w:pPr>
    </w:p>
    <w:p w:rsidR="00BE4B48" w:rsidRPr="00BE4B48" w:rsidRDefault="00E27547" w:rsidP="00BE4B48"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 w:rsidR="00284D23" w:rsidRPr="009C420C">
        <w:rPr>
          <w:lang w:eastAsia="it-IT"/>
        </w:rPr>
        <w:t>Firma _____________________</w:t>
      </w:r>
      <w:r>
        <w:rPr>
          <w:lang w:eastAsia="it-IT"/>
        </w:rPr>
        <w:t>_________</w:t>
      </w:r>
      <w:bookmarkStart w:id="0" w:name="_GoBack"/>
      <w:bookmarkEnd w:id="0"/>
    </w:p>
    <w:sectPr w:rsidR="00BE4B48" w:rsidRPr="00BE4B48">
      <w:headerReference w:type="default" r:id="rId8"/>
      <w:footnotePr>
        <w:pos w:val="beneathText"/>
      </w:footnotePr>
      <w:pgSz w:w="11905" w:h="16837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3DE" w:rsidRDefault="00EE53DE">
      <w:r>
        <w:separator/>
      </w:r>
    </w:p>
  </w:endnote>
  <w:endnote w:type="continuationSeparator" w:id="0">
    <w:p w:rsidR="00EE53DE" w:rsidRDefault="00EE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nhardTango BT">
    <w:altName w:val="Bradley Hand ITC"/>
    <w:charset w:val="00"/>
    <w:family w:val="script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3DE" w:rsidRDefault="00EE53DE">
      <w:r>
        <w:separator/>
      </w:r>
    </w:p>
  </w:footnote>
  <w:footnote w:type="continuationSeparator" w:id="0">
    <w:p w:rsidR="00EE53DE" w:rsidRDefault="00EE5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7DF" w:rsidRDefault="003E5AC1" w:rsidP="004E37DF">
    <w:pPr>
      <w:numPr>
        <w:ilvl w:val="0"/>
        <w:numId w:val="44"/>
      </w:numPr>
      <w:tabs>
        <w:tab w:val="clear" w:pos="432"/>
        <w:tab w:val="num" w:pos="0"/>
      </w:tabs>
      <w:suppressAutoHyphens w:val="0"/>
      <w:ind w:left="0" w:firstLine="0"/>
      <w:jc w:val="center"/>
      <w:rPr>
        <w:b/>
        <w:i/>
        <w:sz w:val="22"/>
        <w:szCs w:val="22"/>
      </w:rPr>
    </w:pPr>
    <w:r>
      <w:rPr>
        <w:rFonts w:ascii="BernhardTango BT" w:hAnsi="BernhardTango BT"/>
        <w:b/>
        <w:i/>
        <w:sz w:val="32"/>
      </w:rPr>
      <w:tab/>
    </w:r>
    <w:r>
      <w:rPr>
        <w:rFonts w:ascii="BernhardTango BT" w:hAnsi="BernhardTango BT"/>
        <w:b/>
        <w:i/>
        <w:sz w:val="32"/>
      </w:rPr>
      <w:tab/>
    </w:r>
    <w:r>
      <w:rPr>
        <w:rFonts w:ascii="BernhardTango BT" w:hAnsi="BernhardTango BT"/>
        <w:b/>
        <w:i/>
        <w:sz w:val="32"/>
      </w:rPr>
      <w:tab/>
    </w:r>
    <w:r w:rsidR="004E37DF">
      <w:rPr>
        <w:i/>
        <w:noProof/>
        <w:sz w:val="22"/>
        <w:szCs w:val="22"/>
        <w:lang w:eastAsia="it-IT"/>
      </w:rPr>
      <w:drawing>
        <wp:inline distT="0" distB="0" distL="0" distR="0" wp14:anchorId="04D2FD93" wp14:editId="2D56B231">
          <wp:extent cx="428625" cy="4286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E37DF" w:rsidRDefault="004E37DF" w:rsidP="004E37DF">
    <w:pPr>
      <w:numPr>
        <w:ilvl w:val="0"/>
        <w:numId w:val="44"/>
      </w:numPr>
      <w:tabs>
        <w:tab w:val="clear" w:pos="432"/>
        <w:tab w:val="num" w:pos="0"/>
      </w:tabs>
      <w:suppressAutoHyphens w:val="0"/>
      <w:ind w:left="0" w:firstLine="0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Ministero dell’Istruzione, dell’Università e della Ricerca</w:t>
    </w:r>
  </w:p>
  <w:p w:rsidR="004E37DF" w:rsidRDefault="004E37DF" w:rsidP="004E37DF">
    <w:pPr>
      <w:numPr>
        <w:ilvl w:val="0"/>
        <w:numId w:val="44"/>
      </w:numPr>
      <w:tabs>
        <w:tab w:val="clear" w:pos="432"/>
        <w:tab w:val="num" w:pos="0"/>
      </w:tabs>
      <w:suppressAutoHyphens w:val="0"/>
      <w:ind w:left="0" w:firstLine="0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Liceo Scientifico Statale “G. Marconi”</w:t>
    </w:r>
  </w:p>
  <w:p w:rsidR="004E37DF" w:rsidRDefault="004E37DF" w:rsidP="004E37DF">
    <w:pPr>
      <w:numPr>
        <w:ilvl w:val="0"/>
        <w:numId w:val="44"/>
      </w:numPr>
      <w:tabs>
        <w:tab w:val="clear" w:pos="432"/>
        <w:tab w:val="num" w:pos="0"/>
      </w:tabs>
      <w:suppressAutoHyphens w:val="0"/>
      <w:ind w:left="0" w:firstLine="0"/>
      <w:jc w:val="center"/>
      <w:rPr>
        <w:b/>
        <w:i/>
        <w:sz w:val="22"/>
        <w:szCs w:val="22"/>
      </w:rPr>
    </w:pPr>
    <w:r>
      <w:rPr>
        <w:b/>
        <w:i/>
        <w:sz w:val="22"/>
        <w:szCs w:val="22"/>
      </w:rPr>
      <w:t>Via Danimarca,25 - 71122 FOGGIA</w:t>
    </w:r>
  </w:p>
  <w:p w:rsidR="004E37DF" w:rsidRDefault="004E37DF" w:rsidP="004E37DF">
    <w:pPr>
      <w:numPr>
        <w:ilvl w:val="0"/>
        <w:numId w:val="44"/>
      </w:numPr>
      <w:tabs>
        <w:tab w:val="clear" w:pos="432"/>
        <w:tab w:val="num" w:pos="0"/>
      </w:tabs>
      <w:suppressAutoHyphens w:val="0"/>
      <w:ind w:left="0" w:firstLine="0"/>
      <w:jc w:val="center"/>
      <w:rPr>
        <w:b/>
        <w:i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FEC7B5" wp14:editId="564056A6">
              <wp:simplePos x="0" y="0"/>
              <wp:positionH relativeFrom="column">
                <wp:posOffset>1985010</wp:posOffset>
              </wp:positionH>
              <wp:positionV relativeFrom="paragraph">
                <wp:posOffset>10795</wp:posOffset>
              </wp:positionV>
              <wp:extent cx="2139950" cy="0"/>
              <wp:effectExtent l="0" t="0" r="31750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3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A6BB0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156.3pt;margin-top:.85pt;width:16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"/>
          </w:pict>
        </mc:Fallback>
      </mc:AlternateContent>
    </w:r>
    <w:r>
      <w:rPr>
        <w:b/>
        <w:i/>
      </w:rPr>
      <w:t>Tel. 0881 636571 / 330399 –  PEC: fgps040004@pec.istruzione.it - C.F. 80031370713</w:t>
    </w:r>
  </w:p>
  <w:p w:rsidR="004E37DF" w:rsidRDefault="004E37DF" w:rsidP="004E37DF">
    <w:pPr>
      <w:numPr>
        <w:ilvl w:val="0"/>
        <w:numId w:val="44"/>
      </w:numPr>
      <w:tabs>
        <w:tab w:val="clear" w:pos="432"/>
        <w:tab w:val="num" w:pos="0"/>
      </w:tabs>
      <w:suppressAutoHyphens w:val="0"/>
      <w:ind w:left="0" w:firstLine="0"/>
      <w:jc w:val="center"/>
      <w:rPr>
        <w:b/>
        <w:i/>
      </w:rPr>
    </w:pPr>
    <w:r>
      <w:rPr>
        <w:b/>
        <w:i/>
      </w:rPr>
      <w:t>web: www.liceogmarconi.it                                                                                         e-mail: fgps040004@istruzione.it</w:t>
    </w:r>
  </w:p>
  <w:p w:rsidR="003E5AC1" w:rsidRDefault="003E5AC1" w:rsidP="004E37DF">
    <w:pPr>
      <w:tabs>
        <w:tab w:val="left" w:pos="1185"/>
        <w:tab w:val="left" w:pos="2145"/>
        <w:tab w:val="center" w:pos="4818"/>
      </w:tabs>
      <w:rPr>
        <w:rFonts w:ascii="Monotype Corsiva" w:hAnsi="Monotype Corsiva"/>
        <w:i/>
        <w:sz w:val="28"/>
        <w:szCs w:val="28"/>
      </w:rPr>
    </w:pPr>
  </w:p>
  <w:p w:rsidR="003E5AC1" w:rsidRDefault="003E5AC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4626FE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187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201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216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230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244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259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273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288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3024" w:hanging="1584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none"/>
      <w:pStyle w:val="Intestazione10"/>
      <w:lvlText w:val=""/>
      <w:lvlJc w:val="left"/>
      <w:pPr>
        <w:tabs>
          <w:tab w:val="num" w:pos="432"/>
        </w:tabs>
        <w:ind w:left="187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201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216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230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244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259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273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288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3024" w:hanging="1584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6" w15:restartNumberingAfterBreak="0">
    <w:nsid w:val="03755280"/>
    <w:multiLevelType w:val="hybridMultilevel"/>
    <w:tmpl w:val="F0FED55C"/>
    <w:lvl w:ilvl="0" w:tplc="50B0EAC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0F5583"/>
    <w:multiLevelType w:val="hybridMultilevel"/>
    <w:tmpl w:val="6638D2BA"/>
    <w:lvl w:ilvl="0" w:tplc="D132FF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092D2E9E"/>
    <w:multiLevelType w:val="multilevel"/>
    <w:tmpl w:val="6528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703730"/>
    <w:multiLevelType w:val="hybridMultilevel"/>
    <w:tmpl w:val="FA6A65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8F6472"/>
    <w:multiLevelType w:val="hybridMultilevel"/>
    <w:tmpl w:val="6486C3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346E15"/>
    <w:multiLevelType w:val="hybridMultilevel"/>
    <w:tmpl w:val="1D244AE2"/>
    <w:lvl w:ilvl="0" w:tplc="568CC47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15337A15"/>
    <w:multiLevelType w:val="hybridMultilevel"/>
    <w:tmpl w:val="63AAFD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A7610D"/>
    <w:multiLevelType w:val="hybridMultilevel"/>
    <w:tmpl w:val="1376D9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380BFB"/>
    <w:multiLevelType w:val="hybridMultilevel"/>
    <w:tmpl w:val="8A24EB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82A3B"/>
    <w:multiLevelType w:val="hybridMultilevel"/>
    <w:tmpl w:val="D488274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6344BA"/>
    <w:multiLevelType w:val="hybridMultilevel"/>
    <w:tmpl w:val="D0805370"/>
    <w:lvl w:ilvl="0" w:tplc="1DCA219C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7" w15:restartNumberingAfterBreak="0">
    <w:nsid w:val="27B45736"/>
    <w:multiLevelType w:val="hybridMultilevel"/>
    <w:tmpl w:val="99B42D9C"/>
    <w:lvl w:ilvl="0" w:tplc="AA5E51E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2F824095"/>
    <w:multiLevelType w:val="hybridMultilevel"/>
    <w:tmpl w:val="3E0EF2CC"/>
    <w:lvl w:ilvl="0" w:tplc="43882D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330623DA"/>
    <w:multiLevelType w:val="hybridMultilevel"/>
    <w:tmpl w:val="4D786972"/>
    <w:lvl w:ilvl="0" w:tplc="50B0EAC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90261"/>
    <w:multiLevelType w:val="hybridMultilevel"/>
    <w:tmpl w:val="78F4AC1E"/>
    <w:lvl w:ilvl="0" w:tplc="5748F0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38AF5E29"/>
    <w:multiLevelType w:val="hybridMultilevel"/>
    <w:tmpl w:val="A0E02A14"/>
    <w:lvl w:ilvl="0" w:tplc="BC5CB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CEE3345"/>
    <w:multiLevelType w:val="hybridMultilevel"/>
    <w:tmpl w:val="1A489B5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3F00A3"/>
    <w:multiLevelType w:val="hybridMultilevel"/>
    <w:tmpl w:val="F12A6488"/>
    <w:lvl w:ilvl="0" w:tplc="F69E8C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6F6EE0"/>
    <w:multiLevelType w:val="hybridMultilevel"/>
    <w:tmpl w:val="A2204AD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7AA098F"/>
    <w:multiLevelType w:val="hybridMultilevel"/>
    <w:tmpl w:val="A66AC1F0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6" w15:restartNumberingAfterBreak="0">
    <w:nsid w:val="4DD65FEC"/>
    <w:multiLevelType w:val="hybridMultilevel"/>
    <w:tmpl w:val="553649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85349"/>
    <w:multiLevelType w:val="hybridMultilevel"/>
    <w:tmpl w:val="6B74ADE4"/>
    <w:lvl w:ilvl="0" w:tplc="50B0EAC0">
      <w:numFmt w:val="bullet"/>
      <w:lvlText w:val=""/>
      <w:lvlJc w:val="left"/>
      <w:pPr>
        <w:ind w:left="92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54103534"/>
    <w:multiLevelType w:val="hybridMultilevel"/>
    <w:tmpl w:val="0660E4F6"/>
    <w:lvl w:ilvl="0" w:tplc="075E1E4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4C678DF"/>
    <w:multiLevelType w:val="hybridMultilevel"/>
    <w:tmpl w:val="636C8330"/>
    <w:lvl w:ilvl="0" w:tplc="19D20C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590A2BD5"/>
    <w:multiLevelType w:val="hybridMultilevel"/>
    <w:tmpl w:val="8C82BE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E436C"/>
    <w:multiLevelType w:val="hybridMultilevel"/>
    <w:tmpl w:val="41A0ECF2"/>
    <w:lvl w:ilvl="0" w:tplc="99A837D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5D694C92"/>
    <w:multiLevelType w:val="hybridMultilevel"/>
    <w:tmpl w:val="62C44F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245DDF"/>
    <w:multiLevelType w:val="hybridMultilevel"/>
    <w:tmpl w:val="DE5899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080BB5"/>
    <w:multiLevelType w:val="hybridMultilevel"/>
    <w:tmpl w:val="B22E38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DC6CAB"/>
    <w:multiLevelType w:val="hybridMultilevel"/>
    <w:tmpl w:val="5574BB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5800E0"/>
    <w:multiLevelType w:val="hybridMultilevel"/>
    <w:tmpl w:val="CA4EB922"/>
    <w:lvl w:ilvl="0" w:tplc="C398429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7" w15:restartNumberingAfterBreak="0">
    <w:nsid w:val="722131ED"/>
    <w:multiLevelType w:val="hybridMultilevel"/>
    <w:tmpl w:val="FEEC4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465A4"/>
    <w:multiLevelType w:val="hybridMultilevel"/>
    <w:tmpl w:val="448E5E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EC19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BF6ABC"/>
    <w:multiLevelType w:val="hybridMultilevel"/>
    <w:tmpl w:val="931C42BA"/>
    <w:lvl w:ilvl="0" w:tplc="5F44436E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0" w15:restartNumberingAfterBreak="0">
    <w:nsid w:val="774F7306"/>
    <w:multiLevelType w:val="hybridMultilevel"/>
    <w:tmpl w:val="071623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34"/>
  </w:num>
  <w:num w:numId="10">
    <w:abstractNumId w:val="32"/>
  </w:num>
  <w:num w:numId="11">
    <w:abstractNumId w:val="5"/>
  </w:num>
  <w:num w:numId="12">
    <w:abstractNumId w:val="12"/>
  </w:num>
  <w:num w:numId="13">
    <w:abstractNumId w:val="23"/>
  </w:num>
  <w:num w:numId="14">
    <w:abstractNumId w:val="35"/>
  </w:num>
  <w:num w:numId="15">
    <w:abstractNumId w:val="38"/>
  </w:num>
  <w:num w:numId="16">
    <w:abstractNumId w:val="26"/>
  </w:num>
  <w:num w:numId="17">
    <w:abstractNumId w:val="28"/>
  </w:num>
  <w:num w:numId="18">
    <w:abstractNumId w:val="15"/>
  </w:num>
  <w:num w:numId="19">
    <w:abstractNumId w:val="9"/>
  </w:num>
  <w:num w:numId="20">
    <w:abstractNumId w:val="8"/>
  </w:num>
  <w:num w:numId="21">
    <w:abstractNumId w:val="30"/>
  </w:num>
  <w:num w:numId="22">
    <w:abstractNumId w:val="22"/>
  </w:num>
  <w:num w:numId="23">
    <w:abstractNumId w:val="24"/>
  </w:num>
  <w:num w:numId="24">
    <w:abstractNumId w:val="31"/>
  </w:num>
  <w:num w:numId="25">
    <w:abstractNumId w:val="33"/>
  </w:num>
  <w:num w:numId="26">
    <w:abstractNumId w:val="7"/>
  </w:num>
  <w:num w:numId="27">
    <w:abstractNumId w:val="21"/>
  </w:num>
  <w:num w:numId="28">
    <w:abstractNumId w:val="18"/>
  </w:num>
  <w:num w:numId="29">
    <w:abstractNumId w:val="11"/>
  </w:num>
  <w:num w:numId="30">
    <w:abstractNumId w:val="36"/>
  </w:num>
  <w:num w:numId="31">
    <w:abstractNumId w:val="29"/>
  </w:num>
  <w:num w:numId="32">
    <w:abstractNumId w:val="20"/>
  </w:num>
  <w:num w:numId="33">
    <w:abstractNumId w:val="17"/>
  </w:num>
  <w:num w:numId="34">
    <w:abstractNumId w:val="0"/>
  </w:num>
  <w:num w:numId="35">
    <w:abstractNumId w:val="14"/>
  </w:num>
  <w:num w:numId="36">
    <w:abstractNumId w:val="16"/>
  </w:num>
  <w:num w:numId="37">
    <w:abstractNumId w:val="39"/>
  </w:num>
  <w:num w:numId="38">
    <w:abstractNumId w:val="40"/>
  </w:num>
  <w:num w:numId="39">
    <w:abstractNumId w:val="19"/>
  </w:num>
  <w:num w:numId="40">
    <w:abstractNumId w:val="6"/>
  </w:num>
  <w:num w:numId="41">
    <w:abstractNumId w:val="27"/>
  </w:num>
  <w:num w:numId="42">
    <w:abstractNumId w:val="25"/>
  </w:num>
  <w:num w:numId="43">
    <w:abstractNumId w:val="37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94"/>
    <w:rsid w:val="00005FA7"/>
    <w:rsid w:val="000062E0"/>
    <w:rsid w:val="00010498"/>
    <w:rsid w:val="00012DA4"/>
    <w:rsid w:val="00014282"/>
    <w:rsid w:val="00016E50"/>
    <w:rsid w:val="000179CD"/>
    <w:rsid w:val="000217B3"/>
    <w:rsid w:val="0002550E"/>
    <w:rsid w:val="00026A98"/>
    <w:rsid w:val="00030FCD"/>
    <w:rsid w:val="00034C5B"/>
    <w:rsid w:val="00036494"/>
    <w:rsid w:val="000431A5"/>
    <w:rsid w:val="000453A3"/>
    <w:rsid w:val="000476B3"/>
    <w:rsid w:val="00052B42"/>
    <w:rsid w:val="0006047B"/>
    <w:rsid w:val="00063E57"/>
    <w:rsid w:val="00064B3A"/>
    <w:rsid w:val="00066838"/>
    <w:rsid w:val="0006785D"/>
    <w:rsid w:val="0006792F"/>
    <w:rsid w:val="000811DC"/>
    <w:rsid w:val="00081E52"/>
    <w:rsid w:val="00083A1C"/>
    <w:rsid w:val="00093B62"/>
    <w:rsid w:val="000A4224"/>
    <w:rsid w:val="000A4EA2"/>
    <w:rsid w:val="000B0BF4"/>
    <w:rsid w:val="000B78BD"/>
    <w:rsid w:val="000C3871"/>
    <w:rsid w:val="000D2AFB"/>
    <w:rsid w:val="000D5375"/>
    <w:rsid w:val="000D69B1"/>
    <w:rsid w:val="000E0238"/>
    <w:rsid w:val="000E26C5"/>
    <w:rsid w:val="000E44FB"/>
    <w:rsid w:val="000E5355"/>
    <w:rsid w:val="000E6139"/>
    <w:rsid w:val="000F0EF2"/>
    <w:rsid w:val="000F6824"/>
    <w:rsid w:val="00100EBF"/>
    <w:rsid w:val="00102D90"/>
    <w:rsid w:val="00103A68"/>
    <w:rsid w:val="00106B4C"/>
    <w:rsid w:val="0011069D"/>
    <w:rsid w:val="0011125A"/>
    <w:rsid w:val="00120358"/>
    <w:rsid w:val="00124BA9"/>
    <w:rsid w:val="00130953"/>
    <w:rsid w:val="00133761"/>
    <w:rsid w:val="00133EEC"/>
    <w:rsid w:val="00144C3D"/>
    <w:rsid w:val="00146338"/>
    <w:rsid w:val="00146467"/>
    <w:rsid w:val="00147C85"/>
    <w:rsid w:val="001533ED"/>
    <w:rsid w:val="001661AF"/>
    <w:rsid w:val="00181622"/>
    <w:rsid w:val="00181CA4"/>
    <w:rsid w:val="001833C6"/>
    <w:rsid w:val="00184947"/>
    <w:rsid w:val="00185084"/>
    <w:rsid w:val="00185779"/>
    <w:rsid w:val="001860BD"/>
    <w:rsid w:val="00193E04"/>
    <w:rsid w:val="00195D98"/>
    <w:rsid w:val="001961AA"/>
    <w:rsid w:val="001961CB"/>
    <w:rsid w:val="00196333"/>
    <w:rsid w:val="00196ADB"/>
    <w:rsid w:val="001A6F22"/>
    <w:rsid w:val="001B2D4D"/>
    <w:rsid w:val="001B3448"/>
    <w:rsid w:val="001B57DD"/>
    <w:rsid w:val="001C0027"/>
    <w:rsid w:val="001C0C91"/>
    <w:rsid w:val="001C151B"/>
    <w:rsid w:val="001C29A9"/>
    <w:rsid w:val="001C57AF"/>
    <w:rsid w:val="001D2B98"/>
    <w:rsid w:val="001D384D"/>
    <w:rsid w:val="001D57AC"/>
    <w:rsid w:val="001E5339"/>
    <w:rsid w:val="001F5DBA"/>
    <w:rsid w:val="001F75FE"/>
    <w:rsid w:val="00204E88"/>
    <w:rsid w:val="00210188"/>
    <w:rsid w:val="00210E7C"/>
    <w:rsid w:val="002111A8"/>
    <w:rsid w:val="00211E4A"/>
    <w:rsid w:val="00212CAD"/>
    <w:rsid w:val="00212CBC"/>
    <w:rsid w:val="00213675"/>
    <w:rsid w:val="00214753"/>
    <w:rsid w:val="00216887"/>
    <w:rsid w:val="00216E90"/>
    <w:rsid w:val="0022084D"/>
    <w:rsid w:val="00226804"/>
    <w:rsid w:val="00233D53"/>
    <w:rsid w:val="0024140D"/>
    <w:rsid w:val="00242EB1"/>
    <w:rsid w:val="002446AD"/>
    <w:rsid w:val="00246CEC"/>
    <w:rsid w:val="00250319"/>
    <w:rsid w:val="00252821"/>
    <w:rsid w:val="00252DF6"/>
    <w:rsid w:val="002535D4"/>
    <w:rsid w:val="00261702"/>
    <w:rsid w:val="0026178B"/>
    <w:rsid w:val="002632A3"/>
    <w:rsid w:val="002646DC"/>
    <w:rsid w:val="002651B3"/>
    <w:rsid w:val="002656C9"/>
    <w:rsid w:val="00265EC0"/>
    <w:rsid w:val="00271D69"/>
    <w:rsid w:val="00275C6C"/>
    <w:rsid w:val="002773B7"/>
    <w:rsid w:val="00282153"/>
    <w:rsid w:val="00284CE9"/>
    <w:rsid w:val="00284D23"/>
    <w:rsid w:val="002905B6"/>
    <w:rsid w:val="00290DD2"/>
    <w:rsid w:val="0029378E"/>
    <w:rsid w:val="00295E43"/>
    <w:rsid w:val="00297A3D"/>
    <w:rsid w:val="002A396C"/>
    <w:rsid w:val="002A5820"/>
    <w:rsid w:val="002A5CEA"/>
    <w:rsid w:val="002C2F86"/>
    <w:rsid w:val="002C6F4B"/>
    <w:rsid w:val="002C7E96"/>
    <w:rsid w:val="002D329C"/>
    <w:rsid w:val="002D4E51"/>
    <w:rsid w:val="002D6BF1"/>
    <w:rsid w:val="002D75C9"/>
    <w:rsid w:val="002E0331"/>
    <w:rsid w:val="002E0D55"/>
    <w:rsid w:val="002E5259"/>
    <w:rsid w:val="002E5E23"/>
    <w:rsid w:val="002F15D9"/>
    <w:rsid w:val="003057BD"/>
    <w:rsid w:val="00305A13"/>
    <w:rsid w:val="003061F6"/>
    <w:rsid w:val="00307685"/>
    <w:rsid w:val="00311A7D"/>
    <w:rsid w:val="00317152"/>
    <w:rsid w:val="003204FF"/>
    <w:rsid w:val="00320857"/>
    <w:rsid w:val="00321CAA"/>
    <w:rsid w:val="0033261F"/>
    <w:rsid w:val="003354E1"/>
    <w:rsid w:val="003360F7"/>
    <w:rsid w:val="00336BF8"/>
    <w:rsid w:val="00340198"/>
    <w:rsid w:val="00341988"/>
    <w:rsid w:val="00341EA5"/>
    <w:rsid w:val="00355F12"/>
    <w:rsid w:val="003701C0"/>
    <w:rsid w:val="003846F1"/>
    <w:rsid w:val="00390786"/>
    <w:rsid w:val="00390D28"/>
    <w:rsid w:val="00392827"/>
    <w:rsid w:val="00394105"/>
    <w:rsid w:val="0039413A"/>
    <w:rsid w:val="003A6855"/>
    <w:rsid w:val="003A6D79"/>
    <w:rsid w:val="003A792C"/>
    <w:rsid w:val="003B1B01"/>
    <w:rsid w:val="003C0741"/>
    <w:rsid w:val="003C3A33"/>
    <w:rsid w:val="003C4199"/>
    <w:rsid w:val="003C4400"/>
    <w:rsid w:val="003D2811"/>
    <w:rsid w:val="003E0425"/>
    <w:rsid w:val="003E5AC1"/>
    <w:rsid w:val="003E6043"/>
    <w:rsid w:val="003F265B"/>
    <w:rsid w:val="003F3DF6"/>
    <w:rsid w:val="003F42DB"/>
    <w:rsid w:val="003F4901"/>
    <w:rsid w:val="00400E45"/>
    <w:rsid w:val="00404A77"/>
    <w:rsid w:val="00406262"/>
    <w:rsid w:val="0041169A"/>
    <w:rsid w:val="00413553"/>
    <w:rsid w:val="00414CF0"/>
    <w:rsid w:val="004158D6"/>
    <w:rsid w:val="004206B6"/>
    <w:rsid w:val="00425724"/>
    <w:rsid w:val="004371E9"/>
    <w:rsid w:val="00437524"/>
    <w:rsid w:val="00441D5A"/>
    <w:rsid w:val="00442268"/>
    <w:rsid w:val="00453DD8"/>
    <w:rsid w:val="00454C19"/>
    <w:rsid w:val="00463203"/>
    <w:rsid w:val="004662A7"/>
    <w:rsid w:val="00470622"/>
    <w:rsid w:val="00473667"/>
    <w:rsid w:val="0047425B"/>
    <w:rsid w:val="00475C70"/>
    <w:rsid w:val="00476A25"/>
    <w:rsid w:val="00482E2C"/>
    <w:rsid w:val="00483BD5"/>
    <w:rsid w:val="00484D4D"/>
    <w:rsid w:val="00484F93"/>
    <w:rsid w:val="00487D18"/>
    <w:rsid w:val="004A27AC"/>
    <w:rsid w:val="004A3F9F"/>
    <w:rsid w:val="004A4A3A"/>
    <w:rsid w:val="004B51A9"/>
    <w:rsid w:val="004C084C"/>
    <w:rsid w:val="004C3D67"/>
    <w:rsid w:val="004C652F"/>
    <w:rsid w:val="004D129D"/>
    <w:rsid w:val="004D5FFD"/>
    <w:rsid w:val="004E37DF"/>
    <w:rsid w:val="004F7777"/>
    <w:rsid w:val="005056D2"/>
    <w:rsid w:val="00507248"/>
    <w:rsid w:val="0051154B"/>
    <w:rsid w:val="00520756"/>
    <w:rsid w:val="00521D1F"/>
    <w:rsid w:val="00525DEA"/>
    <w:rsid w:val="00526EDC"/>
    <w:rsid w:val="00553D1F"/>
    <w:rsid w:val="005557F7"/>
    <w:rsid w:val="005573FC"/>
    <w:rsid w:val="00560E34"/>
    <w:rsid w:val="00561B32"/>
    <w:rsid w:val="00562B9A"/>
    <w:rsid w:val="0056382C"/>
    <w:rsid w:val="00564AC1"/>
    <w:rsid w:val="00564C93"/>
    <w:rsid w:val="005659DD"/>
    <w:rsid w:val="00571B24"/>
    <w:rsid w:val="005727D7"/>
    <w:rsid w:val="00572E62"/>
    <w:rsid w:val="005808E6"/>
    <w:rsid w:val="005910E6"/>
    <w:rsid w:val="005A6B11"/>
    <w:rsid w:val="005B17E0"/>
    <w:rsid w:val="005B64E6"/>
    <w:rsid w:val="005C3D23"/>
    <w:rsid w:val="005C43DF"/>
    <w:rsid w:val="005D02B0"/>
    <w:rsid w:val="005F3964"/>
    <w:rsid w:val="005F763D"/>
    <w:rsid w:val="006020A3"/>
    <w:rsid w:val="00614ABF"/>
    <w:rsid w:val="006256C0"/>
    <w:rsid w:val="006406AE"/>
    <w:rsid w:val="00640C4E"/>
    <w:rsid w:val="00664FB9"/>
    <w:rsid w:val="006666AF"/>
    <w:rsid w:val="00682213"/>
    <w:rsid w:val="00682618"/>
    <w:rsid w:val="006826F3"/>
    <w:rsid w:val="00694443"/>
    <w:rsid w:val="0069514C"/>
    <w:rsid w:val="006B648C"/>
    <w:rsid w:val="006C4DB6"/>
    <w:rsid w:val="006C4EE2"/>
    <w:rsid w:val="006C7EB0"/>
    <w:rsid w:val="006D12F5"/>
    <w:rsid w:val="006D2503"/>
    <w:rsid w:val="006D4AA6"/>
    <w:rsid w:val="006D5176"/>
    <w:rsid w:val="006D51B8"/>
    <w:rsid w:val="006D687E"/>
    <w:rsid w:val="006D74B1"/>
    <w:rsid w:val="006D7B9B"/>
    <w:rsid w:val="006E4D04"/>
    <w:rsid w:val="006F2201"/>
    <w:rsid w:val="006F55D6"/>
    <w:rsid w:val="00706595"/>
    <w:rsid w:val="007104BF"/>
    <w:rsid w:val="007115EF"/>
    <w:rsid w:val="0071248E"/>
    <w:rsid w:val="0071353A"/>
    <w:rsid w:val="00715DE6"/>
    <w:rsid w:val="00725EC4"/>
    <w:rsid w:val="00731E43"/>
    <w:rsid w:val="00735294"/>
    <w:rsid w:val="007456B3"/>
    <w:rsid w:val="00745D61"/>
    <w:rsid w:val="007606E6"/>
    <w:rsid w:val="0077275E"/>
    <w:rsid w:val="00773D48"/>
    <w:rsid w:val="00777CCF"/>
    <w:rsid w:val="007823A2"/>
    <w:rsid w:val="00791249"/>
    <w:rsid w:val="007920E1"/>
    <w:rsid w:val="00792F33"/>
    <w:rsid w:val="00794E74"/>
    <w:rsid w:val="0079768D"/>
    <w:rsid w:val="007A01FD"/>
    <w:rsid w:val="007A0712"/>
    <w:rsid w:val="007A3755"/>
    <w:rsid w:val="007A6DCB"/>
    <w:rsid w:val="007B6F77"/>
    <w:rsid w:val="007C2C98"/>
    <w:rsid w:val="007C6C2D"/>
    <w:rsid w:val="007D286D"/>
    <w:rsid w:val="007D4A60"/>
    <w:rsid w:val="007D5D73"/>
    <w:rsid w:val="007E0FE1"/>
    <w:rsid w:val="007E1A53"/>
    <w:rsid w:val="007F1EA7"/>
    <w:rsid w:val="007F283F"/>
    <w:rsid w:val="007F2CC2"/>
    <w:rsid w:val="007F3B4F"/>
    <w:rsid w:val="007F6BD7"/>
    <w:rsid w:val="007F786B"/>
    <w:rsid w:val="00805498"/>
    <w:rsid w:val="00810D73"/>
    <w:rsid w:val="0081169B"/>
    <w:rsid w:val="00811E16"/>
    <w:rsid w:val="008166F3"/>
    <w:rsid w:val="00822E52"/>
    <w:rsid w:val="0083127E"/>
    <w:rsid w:val="00834D9F"/>
    <w:rsid w:val="00840072"/>
    <w:rsid w:val="00842D0C"/>
    <w:rsid w:val="00846AE3"/>
    <w:rsid w:val="0085384F"/>
    <w:rsid w:val="00855AB7"/>
    <w:rsid w:val="008624A6"/>
    <w:rsid w:val="00862EC5"/>
    <w:rsid w:val="008674B0"/>
    <w:rsid w:val="00875461"/>
    <w:rsid w:val="0088374B"/>
    <w:rsid w:val="008838F5"/>
    <w:rsid w:val="008909E2"/>
    <w:rsid w:val="008A2C59"/>
    <w:rsid w:val="008B0EB0"/>
    <w:rsid w:val="008B182F"/>
    <w:rsid w:val="008B1AA7"/>
    <w:rsid w:val="008B29A7"/>
    <w:rsid w:val="008C569B"/>
    <w:rsid w:val="008D35B6"/>
    <w:rsid w:val="008E065D"/>
    <w:rsid w:val="008E2A71"/>
    <w:rsid w:val="008F42AA"/>
    <w:rsid w:val="008F620A"/>
    <w:rsid w:val="008F7127"/>
    <w:rsid w:val="00900372"/>
    <w:rsid w:val="00906C07"/>
    <w:rsid w:val="00911877"/>
    <w:rsid w:val="0091369A"/>
    <w:rsid w:val="00915FC1"/>
    <w:rsid w:val="00922491"/>
    <w:rsid w:val="0093191A"/>
    <w:rsid w:val="00941F2F"/>
    <w:rsid w:val="0094203B"/>
    <w:rsid w:val="009424EA"/>
    <w:rsid w:val="009434DA"/>
    <w:rsid w:val="00946015"/>
    <w:rsid w:val="00946881"/>
    <w:rsid w:val="00946CE0"/>
    <w:rsid w:val="0095401D"/>
    <w:rsid w:val="00965613"/>
    <w:rsid w:val="009661A4"/>
    <w:rsid w:val="009666A3"/>
    <w:rsid w:val="00967F75"/>
    <w:rsid w:val="0097068F"/>
    <w:rsid w:val="00973326"/>
    <w:rsid w:val="00981123"/>
    <w:rsid w:val="00982A27"/>
    <w:rsid w:val="009841A5"/>
    <w:rsid w:val="00986626"/>
    <w:rsid w:val="00992A1C"/>
    <w:rsid w:val="00992DCF"/>
    <w:rsid w:val="009A3181"/>
    <w:rsid w:val="009A7AA9"/>
    <w:rsid w:val="009B015A"/>
    <w:rsid w:val="009B1ED1"/>
    <w:rsid w:val="009B4071"/>
    <w:rsid w:val="009B458B"/>
    <w:rsid w:val="009C71CC"/>
    <w:rsid w:val="009E1624"/>
    <w:rsid w:val="009E3BE0"/>
    <w:rsid w:val="009E4FC1"/>
    <w:rsid w:val="009E778D"/>
    <w:rsid w:val="009F0946"/>
    <w:rsid w:val="009F42BA"/>
    <w:rsid w:val="00A01A3F"/>
    <w:rsid w:val="00A151A5"/>
    <w:rsid w:val="00A161EB"/>
    <w:rsid w:val="00A17E92"/>
    <w:rsid w:val="00A218F5"/>
    <w:rsid w:val="00A30ACE"/>
    <w:rsid w:val="00A341B1"/>
    <w:rsid w:val="00A35ED4"/>
    <w:rsid w:val="00A41D7D"/>
    <w:rsid w:val="00A42520"/>
    <w:rsid w:val="00A4268F"/>
    <w:rsid w:val="00A45CBB"/>
    <w:rsid w:val="00A46598"/>
    <w:rsid w:val="00A47BEF"/>
    <w:rsid w:val="00A56C52"/>
    <w:rsid w:val="00A63144"/>
    <w:rsid w:val="00A66A00"/>
    <w:rsid w:val="00A77414"/>
    <w:rsid w:val="00A81892"/>
    <w:rsid w:val="00A81E62"/>
    <w:rsid w:val="00A83FF8"/>
    <w:rsid w:val="00A875B3"/>
    <w:rsid w:val="00A9029E"/>
    <w:rsid w:val="00A90B4B"/>
    <w:rsid w:val="00A90D44"/>
    <w:rsid w:val="00A967A9"/>
    <w:rsid w:val="00AA1114"/>
    <w:rsid w:val="00AA4176"/>
    <w:rsid w:val="00AA6D9C"/>
    <w:rsid w:val="00AA7F51"/>
    <w:rsid w:val="00AB21F6"/>
    <w:rsid w:val="00AC184C"/>
    <w:rsid w:val="00AC2645"/>
    <w:rsid w:val="00AC49E6"/>
    <w:rsid w:val="00AC6114"/>
    <w:rsid w:val="00AD1C0C"/>
    <w:rsid w:val="00AD5734"/>
    <w:rsid w:val="00AD6F5D"/>
    <w:rsid w:val="00AD72D0"/>
    <w:rsid w:val="00AE0729"/>
    <w:rsid w:val="00AE0783"/>
    <w:rsid w:val="00AE1F1E"/>
    <w:rsid w:val="00AE67D6"/>
    <w:rsid w:val="00AE7E18"/>
    <w:rsid w:val="00AF6BFA"/>
    <w:rsid w:val="00B03C3D"/>
    <w:rsid w:val="00B04F2A"/>
    <w:rsid w:val="00B05092"/>
    <w:rsid w:val="00B0557E"/>
    <w:rsid w:val="00B05D4E"/>
    <w:rsid w:val="00B0699C"/>
    <w:rsid w:val="00B11195"/>
    <w:rsid w:val="00B113D7"/>
    <w:rsid w:val="00B1402D"/>
    <w:rsid w:val="00B1440C"/>
    <w:rsid w:val="00B160F3"/>
    <w:rsid w:val="00B24338"/>
    <w:rsid w:val="00B257EC"/>
    <w:rsid w:val="00B33740"/>
    <w:rsid w:val="00B33B38"/>
    <w:rsid w:val="00B34E24"/>
    <w:rsid w:val="00B3518F"/>
    <w:rsid w:val="00B44884"/>
    <w:rsid w:val="00B4654E"/>
    <w:rsid w:val="00B57203"/>
    <w:rsid w:val="00B61654"/>
    <w:rsid w:val="00B63624"/>
    <w:rsid w:val="00B63D51"/>
    <w:rsid w:val="00B66F84"/>
    <w:rsid w:val="00B674CE"/>
    <w:rsid w:val="00B749FB"/>
    <w:rsid w:val="00B80243"/>
    <w:rsid w:val="00B8037D"/>
    <w:rsid w:val="00B849CD"/>
    <w:rsid w:val="00B9365D"/>
    <w:rsid w:val="00B950F9"/>
    <w:rsid w:val="00B96BF8"/>
    <w:rsid w:val="00BA1508"/>
    <w:rsid w:val="00BA26B3"/>
    <w:rsid w:val="00BA4AF5"/>
    <w:rsid w:val="00BC41FF"/>
    <w:rsid w:val="00BD315A"/>
    <w:rsid w:val="00BD404B"/>
    <w:rsid w:val="00BD5BB7"/>
    <w:rsid w:val="00BE019D"/>
    <w:rsid w:val="00BE296F"/>
    <w:rsid w:val="00BE4B48"/>
    <w:rsid w:val="00BF02EF"/>
    <w:rsid w:val="00BF38AD"/>
    <w:rsid w:val="00BF5D96"/>
    <w:rsid w:val="00C03A9D"/>
    <w:rsid w:val="00C0773B"/>
    <w:rsid w:val="00C106B1"/>
    <w:rsid w:val="00C144AD"/>
    <w:rsid w:val="00C14804"/>
    <w:rsid w:val="00C17634"/>
    <w:rsid w:val="00C21516"/>
    <w:rsid w:val="00C222E1"/>
    <w:rsid w:val="00C232D8"/>
    <w:rsid w:val="00C24AAC"/>
    <w:rsid w:val="00C25F95"/>
    <w:rsid w:val="00C3280A"/>
    <w:rsid w:val="00C34F78"/>
    <w:rsid w:val="00C375D0"/>
    <w:rsid w:val="00C4045E"/>
    <w:rsid w:val="00C468D0"/>
    <w:rsid w:val="00C533DA"/>
    <w:rsid w:val="00C53D33"/>
    <w:rsid w:val="00C55B97"/>
    <w:rsid w:val="00C61ECD"/>
    <w:rsid w:val="00C648F0"/>
    <w:rsid w:val="00C6571B"/>
    <w:rsid w:val="00C7796B"/>
    <w:rsid w:val="00C82598"/>
    <w:rsid w:val="00C8436B"/>
    <w:rsid w:val="00C917D1"/>
    <w:rsid w:val="00C9775C"/>
    <w:rsid w:val="00CA10C3"/>
    <w:rsid w:val="00CA19E9"/>
    <w:rsid w:val="00CA6B55"/>
    <w:rsid w:val="00CB064E"/>
    <w:rsid w:val="00CB4992"/>
    <w:rsid w:val="00CC2DEE"/>
    <w:rsid w:val="00CC45A7"/>
    <w:rsid w:val="00CC6FFD"/>
    <w:rsid w:val="00CD1227"/>
    <w:rsid w:val="00CD1C9A"/>
    <w:rsid w:val="00CD3547"/>
    <w:rsid w:val="00CD4502"/>
    <w:rsid w:val="00CD46EB"/>
    <w:rsid w:val="00CD6744"/>
    <w:rsid w:val="00CD7B14"/>
    <w:rsid w:val="00CE0C7F"/>
    <w:rsid w:val="00CE6680"/>
    <w:rsid w:val="00CF1A43"/>
    <w:rsid w:val="00D01CBE"/>
    <w:rsid w:val="00D031FD"/>
    <w:rsid w:val="00D03682"/>
    <w:rsid w:val="00D0498E"/>
    <w:rsid w:val="00D11FF6"/>
    <w:rsid w:val="00D12619"/>
    <w:rsid w:val="00D15892"/>
    <w:rsid w:val="00D16DD9"/>
    <w:rsid w:val="00D212AE"/>
    <w:rsid w:val="00D24C4E"/>
    <w:rsid w:val="00D3163F"/>
    <w:rsid w:val="00D34EB1"/>
    <w:rsid w:val="00D36556"/>
    <w:rsid w:val="00D4042D"/>
    <w:rsid w:val="00D41EB3"/>
    <w:rsid w:val="00D43089"/>
    <w:rsid w:val="00D43376"/>
    <w:rsid w:val="00D44025"/>
    <w:rsid w:val="00D453DB"/>
    <w:rsid w:val="00D536F2"/>
    <w:rsid w:val="00D61B68"/>
    <w:rsid w:val="00D63517"/>
    <w:rsid w:val="00D71223"/>
    <w:rsid w:val="00D73194"/>
    <w:rsid w:val="00D73277"/>
    <w:rsid w:val="00D77CE2"/>
    <w:rsid w:val="00D80EF4"/>
    <w:rsid w:val="00D827BE"/>
    <w:rsid w:val="00D8537F"/>
    <w:rsid w:val="00D85623"/>
    <w:rsid w:val="00D87814"/>
    <w:rsid w:val="00DB2BCF"/>
    <w:rsid w:val="00DB381D"/>
    <w:rsid w:val="00DB5074"/>
    <w:rsid w:val="00DB53BD"/>
    <w:rsid w:val="00DB7ADB"/>
    <w:rsid w:val="00DC2078"/>
    <w:rsid w:val="00DC27C6"/>
    <w:rsid w:val="00DC537A"/>
    <w:rsid w:val="00DC56B8"/>
    <w:rsid w:val="00DC71D6"/>
    <w:rsid w:val="00DC7F9D"/>
    <w:rsid w:val="00DD2EB5"/>
    <w:rsid w:val="00DD5BE9"/>
    <w:rsid w:val="00DD6048"/>
    <w:rsid w:val="00DF1CDA"/>
    <w:rsid w:val="00DF1E15"/>
    <w:rsid w:val="00DF53B5"/>
    <w:rsid w:val="00E0440B"/>
    <w:rsid w:val="00E05B29"/>
    <w:rsid w:val="00E07567"/>
    <w:rsid w:val="00E15DCE"/>
    <w:rsid w:val="00E27547"/>
    <w:rsid w:val="00E27D31"/>
    <w:rsid w:val="00E315A7"/>
    <w:rsid w:val="00E319E2"/>
    <w:rsid w:val="00E34D86"/>
    <w:rsid w:val="00E373A2"/>
    <w:rsid w:val="00E461A1"/>
    <w:rsid w:val="00E46596"/>
    <w:rsid w:val="00E552B9"/>
    <w:rsid w:val="00E56AAD"/>
    <w:rsid w:val="00E6143E"/>
    <w:rsid w:val="00E62280"/>
    <w:rsid w:val="00E6269A"/>
    <w:rsid w:val="00E62F49"/>
    <w:rsid w:val="00E6375F"/>
    <w:rsid w:val="00E64E37"/>
    <w:rsid w:val="00E6536F"/>
    <w:rsid w:val="00E72B38"/>
    <w:rsid w:val="00E84CE5"/>
    <w:rsid w:val="00E9420C"/>
    <w:rsid w:val="00EA22D1"/>
    <w:rsid w:val="00EA6583"/>
    <w:rsid w:val="00EB397E"/>
    <w:rsid w:val="00EB46B9"/>
    <w:rsid w:val="00EC0F05"/>
    <w:rsid w:val="00EC120E"/>
    <w:rsid w:val="00EC1B2F"/>
    <w:rsid w:val="00EC3103"/>
    <w:rsid w:val="00EC444E"/>
    <w:rsid w:val="00EC60C7"/>
    <w:rsid w:val="00EC6520"/>
    <w:rsid w:val="00EC77DB"/>
    <w:rsid w:val="00ED1FCB"/>
    <w:rsid w:val="00ED363C"/>
    <w:rsid w:val="00EE3E15"/>
    <w:rsid w:val="00EE53DE"/>
    <w:rsid w:val="00EE590D"/>
    <w:rsid w:val="00EF0051"/>
    <w:rsid w:val="00F02165"/>
    <w:rsid w:val="00F05043"/>
    <w:rsid w:val="00F05504"/>
    <w:rsid w:val="00F06DA6"/>
    <w:rsid w:val="00F0708A"/>
    <w:rsid w:val="00F131FF"/>
    <w:rsid w:val="00F1789F"/>
    <w:rsid w:val="00F20D0F"/>
    <w:rsid w:val="00F20E63"/>
    <w:rsid w:val="00F268A1"/>
    <w:rsid w:val="00F315E3"/>
    <w:rsid w:val="00F344CA"/>
    <w:rsid w:val="00F6756F"/>
    <w:rsid w:val="00F72730"/>
    <w:rsid w:val="00F73235"/>
    <w:rsid w:val="00F734A7"/>
    <w:rsid w:val="00F75720"/>
    <w:rsid w:val="00F84A01"/>
    <w:rsid w:val="00F963EB"/>
    <w:rsid w:val="00FA08D0"/>
    <w:rsid w:val="00FA7F40"/>
    <w:rsid w:val="00FB17D3"/>
    <w:rsid w:val="00FB3228"/>
    <w:rsid w:val="00FB3744"/>
    <w:rsid w:val="00FB4B78"/>
    <w:rsid w:val="00FB52FA"/>
    <w:rsid w:val="00FB5DDB"/>
    <w:rsid w:val="00FB6EF9"/>
    <w:rsid w:val="00FC033E"/>
    <w:rsid w:val="00FC0EBC"/>
    <w:rsid w:val="00FC6C6D"/>
    <w:rsid w:val="00FE0AA1"/>
    <w:rsid w:val="00FE0EF4"/>
    <w:rsid w:val="00FE5A5D"/>
    <w:rsid w:val="00FF0B6E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C2D3B-3A36-4160-AA96-A9F50037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i/>
      <w:szCs w:val="20"/>
    </w:rPr>
  </w:style>
  <w:style w:type="paragraph" w:styleId="Titolo2">
    <w:name w:val="heading 2"/>
    <w:basedOn w:val="Normale"/>
    <w:next w:val="Normale"/>
    <w:qFormat/>
    <w:rsid w:val="00725E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F6B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F6B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7F6B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725EC4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216E9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842D0C"/>
    <w:pPr>
      <w:suppressAutoHyphens w:val="0"/>
      <w:spacing w:before="100" w:beforeAutospacing="1" w:after="119"/>
    </w:pPr>
    <w:rPr>
      <w:lang w:eastAsia="it-IT"/>
    </w:rPr>
  </w:style>
  <w:style w:type="paragraph" w:customStyle="1" w:styleId="usoboll1">
    <w:name w:val="usoboll1"/>
    <w:basedOn w:val="Normale"/>
    <w:rsid w:val="00725EC4"/>
    <w:pPr>
      <w:widowControl w:val="0"/>
      <w:autoSpaceDE w:val="0"/>
      <w:jc w:val="both"/>
    </w:pPr>
    <w:rPr>
      <w:szCs w:val="20"/>
      <w:lang w:eastAsia="it-IT"/>
    </w:rPr>
  </w:style>
  <w:style w:type="paragraph" w:customStyle="1" w:styleId="Intestazione10">
    <w:name w:val="Intestazione 10"/>
    <w:basedOn w:val="Normale"/>
    <w:next w:val="Corpotesto"/>
    <w:rsid w:val="00725EC4"/>
    <w:pPr>
      <w:keepNext/>
      <w:numPr>
        <w:numId w:val="4"/>
      </w:numPr>
      <w:spacing w:before="240" w:after="120"/>
    </w:pPr>
    <w:rPr>
      <w:rFonts w:ascii="Arial" w:eastAsia="Lucida Sans Unicode" w:hAnsi="Arial" w:cs="Tahoma"/>
      <w:b/>
      <w:bCs/>
      <w:sz w:val="21"/>
      <w:szCs w:val="21"/>
      <w:lang w:eastAsia="it-IT"/>
    </w:rPr>
  </w:style>
  <w:style w:type="paragraph" w:customStyle="1" w:styleId="western">
    <w:name w:val="western"/>
    <w:basedOn w:val="Normale"/>
    <w:rsid w:val="007456B3"/>
    <w:pPr>
      <w:suppressAutoHyphens w:val="0"/>
      <w:spacing w:before="100" w:beforeAutospacing="1"/>
    </w:pPr>
    <w:rPr>
      <w:b/>
      <w:bCs/>
      <w:sz w:val="28"/>
      <w:szCs w:val="28"/>
      <w:lang w:eastAsia="it-IT"/>
    </w:rPr>
  </w:style>
  <w:style w:type="paragraph" w:styleId="Puntoelenco">
    <w:name w:val="List Bullet"/>
    <w:basedOn w:val="Normale"/>
    <w:rsid w:val="00D85623"/>
    <w:pPr>
      <w:numPr>
        <w:numId w:val="34"/>
      </w:numPr>
    </w:pPr>
  </w:style>
  <w:style w:type="table" w:styleId="Sfondochiaro">
    <w:name w:val="Light Shading"/>
    <w:basedOn w:val="Tabellanormale"/>
    <w:uiPriority w:val="60"/>
    <w:rsid w:val="004662A7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foelenco">
    <w:name w:val="List Paragraph"/>
    <w:basedOn w:val="Normale"/>
    <w:uiPriority w:val="34"/>
    <w:qFormat/>
    <w:rsid w:val="0034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ana\Desktop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4C9F-4602-4BB5-9114-870464AF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Marconi</Company>
  <LinksUpToDate>false</LinksUpToDate>
  <CharactersWithSpaces>1436</CharactersWithSpaces>
  <SharedDoc>false</SharedDoc>
  <HLinks>
    <vt:vector size="12" baseType="variant">
      <vt:variant>
        <vt:i4>1310733</vt:i4>
      </vt:variant>
      <vt:variant>
        <vt:i4>3</vt:i4>
      </vt:variant>
      <vt:variant>
        <vt:i4>0</vt:i4>
      </vt:variant>
      <vt:variant>
        <vt:i4>5</vt:i4>
      </vt:variant>
      <vt:variant>
        <vt:lpwstr>http://www.liceogmarconi.it/</vt:lpwstr>
      </vt:variant>
      <vt:variant>
        <vt:lpwstr/>
      </vt:variant>
      <vt:variant>
        <vt:i4>1835055</vt:i4>
      </vt:variant>
      <vt:variant>
        <vt:i4>0</vt:i4>
      </vt:variant>
      <vt:variant>
        <vt:i4>0</vt:i4>
      </vt:variant>
      <vt:variant>
        <vt:i4>5</vt:i4>
      </vt:variant>
      <vt:variant>
        <vt:lpwstr>mailto:fgps040004@istruzione.it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Vicepreside</cp:lastModifiedBy>
  <cp:revision>2</cp:revision>
  <cp:lastPrinted>2018-04-12T07:23:00Z</cp:lastPrinted>
  <dcterms:created xsi:type="dcterms:W3CDTF">2019-03-27T07:39:00Z</dcterms:created>
  <dcterms:modified xsi:type="dcterms:W3CDTF">2019-03-27T07:39:00Z</dcterms:modified>
</cp:coreProperties>
</file>